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76" w:rsidRPr="00BA0A76" w:rsidRDefault="00BA0A76" w:rsidP="006A23D4">
      <w:pPr>
        <w:rPr>
          <w:rFonts w:asciiTheme="minorHAnsi" w:hAnsiTheme="minorHAnsi" w:cstheme="minorHAnsi"/>
          <w:b/>
          <w:bCs/>
        </w:rPr>
      </w:pPr>
    </w:p>
    <w:p w:rsidR="00BA0A76" w:rsidRPr="00BA0A76" w:rsidRDefault="00BA0A76" w:rsidP="006A23D4">
      <w:pPr>
        <w:rPr>
          <w:rFonts w:asciiTheme="minorHAnsi" w:hAnsiTheme="minorHAnsi" w:cstheme="minorHAnsi"/>
        </w:rPr>
      </w:pPr>
    </w:p>
    <w:p w:rsidR="00BA0A76" w:rsidRPr="00BA0A76" w:rsidRDefault="00BA0A76" w:rsidP="006A23D4">
      <w:pPr>
        <w:rPr>
          <w:rFonts w:asciiTheme="minorHAnsi" w:hAnsiTheme="minorHAnsi" w:cstheme="minorHAnsi"/>
        </w:rPr>
      </w:pPr>
    </w:p>
    <w:p w:rsidR="00BA0A76" w:rsidRPr="00BA0A76" w:rsidRDefault="00BA0A76" w:rsidP="00BA0A76">
      <w:pPr>
        <w:jc w:val="both"/>
        <w:rPr>
          <w:rFonts w:asciiTheme="minorHAnsi" w:hAnsiTheme="minorHAnsi" w:cstheme="minorHAnsi"/>
          <w:b/>
          <w:bCs/>
        </w:rPr>
      </w:pPr>
      <w:r w:rsidRPr="00BA0A76">
        <w:rPr>
          <w:rFonts w:asciiTheme="minorHAnsi" w:hAnsiTheme="minorHAnsi" w:cstheme="minorHAnsi"/>
          <w:b/>
        </w:rPr>
        <w:t xml:space="preserve">ALLEGATO B– Griglia di valutazione </w:t>
      </w:r>
    </w:p>
    <w:p w:rsidR="00BA0A76" w:rsidRPr="00BA0A76" w:rsidRDefault="00BA0A76" w:rsidP="00BA0A76">
      <w:pPr>
        <w:jc w:val="both"/>
        <w:rPr>
          <w:rFonts w:asciiTheme="minorHAnsi" w:hAnsiTheme="minorHAnsi" w:cstheme="minorHAnsi"/>
          <w:b/>
          <w:bCs/>
        </w:rPr>
      </w:pPr>
    </w:p>
    <w:p w:rsidR="00BA0A76" w:rsidRPr="00BA0A76" w:rsidRDefault="00BA0A76" w:rsidP="00BA0A76">
      <w:pPr>
        <w:spacing w:after="240"/>
        <w:rPr>
          <w:rFonts w:asciiTheme="minorHAnsi" w:hAnsiTheme="minorHAnsi" w:cstheme="minorHAnsi"/>
        </w:rPr>
      </w:pPr>
      <w:r w:rsidRPr="00BA0A76">
        <w:rPr>
          <w:rFonts w:asciiTheme="minorHAnsi" w:hAnsiTheme="minorHAnsi" w:cstheme="minorHAnsi"/>
        </w:rPr>
        <w:t>Candidato: Cognome ___________________________ Nome ____________________________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83"/>
        <w:gridCol w:w="3404"/>
        <w:gridCol w:w="2855"/>
      </w:tblGrid>
      <w:tr w:rsidR="00626469" w:rsidTr="00626469">
        <w:trPr>
          <w:trHeight w:val="388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69" w:rsidRDefault="00626469" w:rsidP="00AC7839">
            <w:pPr>
              <w:spacing w:after="24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DESCRITTORE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69" w:rsidRDefault="00626469" w:rsidP="00AC7839">
            <w:pPr>
              <w:spacing w:after="24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PUNTEGGIO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69" w:rsidRDefault="00626469" w:rsidP="00AC7839">
            <w:pPr>
              <w:spacing w:after="24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PUNTEGGIO A CURA DELLA SCUOLA</w:t>
            </w:r>
            <w:bookmarkStart w:id="0" w:name="_GoBack"/>
            <w:bookmarkEnd w:id="0"/>
          </w:p>
        </w:tc>
      </w:tr>
      <w:tr w:rsidR="00626469" w:rsidTr="00626469">
        <w:trPr>
          <w:trHeight w:val="765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69" w:rsidRDefault="001A1E4B" w:rsidP="00626469">
            <w:pPr>
              <w:pStyle w:val="Paragrafoelenco"/>
              <w:widowControl w:val="0"/>
              <w:numPr>
                <w:ilvl w:val="0"/>
                <w:numId w:val="18"/>
              </w:numPr>
              <w:tabs>
                <w:tab w:val="left" w:pos="444"/>
              </w:tabs>
              <w:autoSpaceDE w:val="0"/>
              <w:autoSpaceDN w:val="0"/>
              <w:spacing w:after="240" w:line="276" w:lineRule="auto"/>
              <w:contextualSpacing/>
              <w:rPr>
                <w:rFonts w:ascii="Calibri" w:eastAsia="Calibri" w:hAnsi="Calibri" w:cs="Calibri"/>
                <w:sz w:val="22"/>
              </w:rPr>
            </w:pPr>
            <w:r w:rsidRPr="00D46FB1">
              <w:rPr>
                <w:rFonts w:cs="Calibri"/>
                <w:bCs/>
                <w:color w:val="000000"/>
                <w:kern w:val="2"/>
              </w:rPr>
              <w:t>Laura vecchio ordinamento o magistrale;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69" w:rsidRPr="001A1E4B" w:rsidRDefault="00626469" w:rsidP="001A1E4B">
            <w:pPr>
              <w:jc w:val="center"/>
              <w:rPr>
                <w:sz w:val="22"/>
                <w:szCs w:val="22"/>
                <w:lang w:eastAsia="en-US"/>
              </w:rPr>
            </w:pPr>
            <w:r w:rsidRPr="001A1E4B">
              <w:rPr>
                <w:sz w:val="22"/>
                <w:szCs w:val="22"/>
                <w:lang w:eastAsia="en-US"/>
              </w:rPr>
              <w:t>PUNTI RICONOSCIUTI (PUNTEGGIO LAUREA/10):</w:t>
            </w:r>
          </w:p>
          <w:p w:rsidR="00626469" w:rsidRPr="001A1E4B" w:rsidRDefault="00626469" w:rsidP="001A1E4B">
            <w:pPr>
              <w:jc w:val="center"/>
              <w:rPr>
                <w:sz w:val="22"/>
                <w:szCs w:val="22"/>
                <w:lang w:eastAsia="en-US"/>
              </w:rPr>
            </w:pPr>
            <w:r w:rsidRPr="001A1E4B">
              <w:rPr>
                <w:sz w:val="22"/>
                <w:szCs w:val="22"/>
                <w:lang w:eastAsia="en-US"/>
              </w:rPr>
              <w:t>ESEMPIO: 110 PUNTEGGIO LAUREA/10 = 11 PUNTI.</w:t>
            </w:r>
          </w:p>
          <w:p w:rsidR="00626469" w:rsidRDefault="00626469" w:rsidP="001A1E4B">
            <w:pPr>
              <w:spacing w:after="24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69" w:rsidRDefault="00626469" w:rsidP="00AC7839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26469" w:rsidTr="00626469">
        <w:trPr>
          <w:trHeight w:val="1069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69" w:rsidRDefault="00626469" w:rsidP="00626469">
            <w:pPr>
              <w:pStyle w:val="Paragrafoelenco"/>
              <w:widowControl w:val="0"/>
              <w:numPr>
                <w:ilvl w:val="0"/>
                <w:numId w:val="18"/>
              </w:numPr>
              <w:tabs>
                <w:tab w:val="left" w:pos="444"/>
              </w:tabs>
              <w:autoSpaceDE w:val="0"/>
              <w:autoSpaceDN w:val="0"/>
              <w:spacing w:after="240" w:line="276" w:lineRule="auto"/>
              <w:contextualSpacing/>
              <w:rPr>
                <w:rFonts w:ascii="Calibri" w:hAnsi="Calibri" w:cs="Calibri"/>
                <w:bCs/>
                <w:color w:val="000000"/>
                <w:kern w:val="2"/>
                <w:sz w:val="22"/>
              </w:rPr>
            </w:pPr>
            <w:r>
              <w:rPr>
                <w:rFonts w:cs="Calibri"/>
                <w:bCs/>
                <w:color w:val="000000"/>
                <w:kern w:val="2"/>
              </w:rPr>
              <w:t>Essere in servizio con contratto a tempo indeterminato con almeno 5 anni di anzianità maturata con contratto a tempo determinato o indeterminato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4B" w:rsidRPr="001A1E4B" w:rsidRDefault="001A1E4B" w:rsidP="001A1E4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40" w:line="276" w:lineRule="auto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26469" w:rsidRPr="001A1E4B" w:rsidRDefault="001A1E4B" w:rsidP="001A1E4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40" w:line="276" w:lineRule="auto"/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1A1E4B">
              <w:rPr>
                <w:sz w:val="24"/>
                <w:szCs w:val="24"/>
              </w:rPr>
              <w:t>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69" w:rsidRDefault="00626469" w:rsidP="00AC7839">
            <w:pPr>
              <w:spacing w:after="24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26469" w:rsidTr="00626469">
        <w:trPr>
          <w:trHeight w:val="111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69" w:rsidRDefault="001A1E4B" w:rsidP="001A1E4B">
            <w:pPr>
              <w:pStyle w:val="Paragrafoelenco"/>
              <w:widowControl w:val="0"/>
              <w:numPr>
                <w:ilvl w:val="0"/>
                <w:numId w:val="18"/>
              </w:numPr>
              <w:tabs>
                <w:tab w:val="left" w:pos="444"/>
              </w:tabs>
              <w:autoSpaceDE w:val="0"/>
              <w:autoSpaceDN w:val="0"/>
              <w:spacing w:after="240" w:line="276" w:lineRule="auto"/>
              <w:contextualSpacing/>
              <w:rPr>
                <w:rFonts w:ascii="Calibri" w:hAnsi="Calibri" w:cs="Calibri"/>
                <w:bCs/>
                <w:color w:val="000000"/>
                <w:kern w:val="2"/>
                <w:sz w:val="22"/>
              </w:rPr>
            </w:pPr>
            <w:r w:rsidRPr="007727C3">
              <w:t xml:space="preserve">Per ogni anno svolto come funzione strumentale  </w:t>
            </w:r>
            <w:r>
              <w:t>per l’orientamento o PCTO, escluso quello corrente</w:t>
            </w:r>
            <w:r>
              <w:rPr>
                <w:rFonts w:cs="Calibri"/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B" w:rsidRDefault="001A1E4B" w:rsidP="001A1E4B">
            <w:pPr>
              <w:spacing w:after="24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626469" w:rsidRPr="001A1E4B" w:rsidRDefault="001A1E4B" w:rsidP="001A1E4B">
            <w:pPr>
              <w:spacing w:after="24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A1E4B">
              <w:rPr>
                <w:rFonts w:eastAsia="Calibri"/>
                <w:sz w:val="24"/>
                <w:szCs w:val="24"/>
              </w:rPr>
              <w:t>5</w:t>
            </w:r>
          </w:p>
          <w:p w:rsidR="00626469" w:rsidRDefault="00626469" w:rsidP="001A1E4B">
            <w:pPr>
              <w:spacing w:after="24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69" w:rsidRPr="00140307" w:rsidRDefault="00626469" w:rsidP="00AC7839">
            <w:pPr>
              <w:spacing w:after="24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</w:tr>
    </w:tbl>
    <w:p w:rsidR="00BA0A76" w:rsidRPr="00BA0A76" w:rsidRDefault="00BA0A76" w:rsidP="00BA0A76">
      <w:pPr>
        <w:spacing w:after="240"/>
        <w:rPr>
          <w:rFonts w:asciiTheme="minorHAnsi" w:hAnsiTheme="minorHAnsi" w:cstheme="minorHAnsi"/>
        </w:rPr>
      </w:pPr>
    </w:p>
    <w:p w:rsidR="00BA0A76" w:rsidRPr="00BA0A76" w:rsidRDefault="00BA0A76" w:rsidP="00BA0A76">
      <w:pPr>
        <w:spacing w:after="240"/>
        <w:rPr>
          <w:rFonts w:asciiTheme="minorHAnsi" w:hAnsiTheme="minorHAnsi" w:cstheme="minorHAnsi"/>
        </w:rPr>
      </w:pPr>
    </w:p>
    <w:p w:rsidR="00BA0A76" w:rsidRPr="00BA0A76" w:rsidRDefault="00BA0A76" w:rsidP="00BA0A76">
      <w:pPr>
        <w:spacing w:after="240"/>
        <w:rPr>
          <w:rFonts w:asciiTheme="minorHAnsi" w:hAnsiTheme="minorHAnsi" w:cstheme="minorHAnsi"/>
        </w:rPr>
      </w:pPr>
      <w:r w:rsidRPr="00BA0A76">
        <w:rPr>
          <w:rFonts w:asciiTheme="minorHAnsi" w:hAnsiTheme="minorHAnsi" w:cstheme="minorHAnsi"/>
        </w:rPr>
        <w:t>Data _____________</w:t>
      </w:r>
      <w:r w:rsidRPr="00BA0A76">
        <w:rPr>
          <w:rFonts w:asciiTheme="minorHAnsi" w:hAnsiTheme="minorHAnsi" w:cstheme="minorHAnsi"/>
        </w:rPr>
        <w:tab/>
      </w:r>
      <w:r w:rsidRPr="00BA0A76">
        <w:rPr>
          <w:rFonts w:asciiTheme="minorHAnsi" w:hAnsiTheme="minorHAnsi" w:cstheme="minorHAnsi"/>
        </w:rPr>
        <w:tab/>
      </w:r>
      <w:r w:rsidRPr="00BA0A76">
        <w:rPr>
          <w:rFonts w:asciiTheme="minorHAnsi" w:hAnsiTheme="minorHAnsi" w:cstheme="minorHAnsi"/>
        </w:rPr>
        <w:tab/>
      </w:r>
      <w:r w:rsidRPr="00BA0A76">
        <w:rPr>
          <w:rFonts w:asciiTheme="minorHAnsi" w:hAnsiTheme="minorHAnsi" w:cstheme="minorHAnsi"/>
        </w:rPr>
        <w:tab/>
      </w:r>
      <w:r w:rsidRPr="00BA0A76">
        <w:rPr>
          <w:rFonts w:asciiTheme="minorHAnsi" w:hAnsiTheme="minorHAnsi" w:cstheme="minorHAnsi"/>
        </w:rPr>
        <w:tab/>
      </w:r>
      <w:r w:rsidRPr="00BA0A76">
        <w:rPr>
          <w:rFonts w:asciiTheme="minorHAnsi" w:hAnsiTheme="minorHAnsi" w:cstheme="minorHAnsi"/>
        </w:rPr>
        <w:tab/>
      </w:r>
      <w:r w:rsidRPr="00BA0A76">
        <w:rPr>
          <w:rFonts w:asciiTheme="minorHAnsi" w:hAnsiTheme="minorHAnsi" w:cstheme="minorHAnsi"/>
        </w:rPr>
        <w:tab/>
        <w:t>FIRMA DEL CANDIDATO</w:t>
      </w:r>
    </w:p>
    <w:p w:rsidR="00BA0A76" w:rsidRPr="00BA0A76" w:rsidRDefault="00BA0A76" w:rsidP="00BA0A76">
      <w:pPr>
        <w:spacing w:after="240"/>
        <w:rPr>
          <w:rFonts w:asciiTheme="minorHAnsi" w:hAnsiTheme="minorHAnsi" w:cstheme="minorHAnsi"/>
        </w:rPr>
      </w:pPr>
      <w:r w:rsidRPr="00BA0A76">
        <w:rPr>
          <w:rFonts w:asciiTheme="minorHAnsi" w:hAnsiTheme="minorHAnsi" w:cstheme="minorHAnsi"/>
        </w:rPr>
        <w:t xml:space="preserve"> </w:t>
      </w:r>
    </w:p>
    <w:p w:rsidR="00BA0A76" w:rsidRPr="00BA0A76" w:rsidRDefault="00BA0A76" w:rsidP="00BA0A76">
      <w:pPr>
        <w:spacing w:after="240"/>
        <w:rPr>
          <w:rFonts w:asciiTheme="minorHAnsi" w:hAnsiTheme="minorHAnsi" w:cstheme="minorHAnsi"/>
        </w:rPr>
      </w:pPr>
    </w:p>
    <w:p w:rsidR="00BA0A76" w:rsidRPr="00BA0A76" w:rsidRDefault="00BA0A76" w:rsidP="006A23D4">
      <w:pPr>
        <w:rPr>
          <w:rFonts w:asciiTheme="minorHAnsi" w:hAnsiTheme="minorHAnsi" w:cstheme="minorHAnsi"/>
        </w:rPr>
      </w:pPr>
    </w:p>
    <w:sectPr w:rsidR="00BA0A76" w:rsidRPr="00BA0A76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42D" w:rsidRDefault="00ED342D">
      <w:r>
        <w:separator/>
      </w:r>
    </w:p>
  </w:endnote>
  <w:endnote w:type="continuationSeparator" w:id="0">
    <w:p w:rsidR="00ED342D" w:rsidRDefault="00ED3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A11BB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A11BB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A1E4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42D" w:rsidRDefault="00ED342D">
      <w:r>
        <w:separator/>
      </w:r>
    </w:p>
  </w:footnote>
  <w:footnote w:type="continuationSeparator" w:id="0">
    <w:p w:rsidR="00ED342D" w:rsidRDefault="00ED3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7AC7798"/>
    <w:multiLevelType w:val="hybridMultilevel"/>
    <w:tmpl w:val="DB1A27DC"/>
    <w:lvl w:ilvl="0" w:tplc="B718B6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1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7"/>
  </w:num>
  <w:num w:numId="8">
    <w:abstractNumId w:val="18"/>
  </w:num>
  <w:num w:numId="9">
    <w:abstractNumId w:val="4"/>
  </w:num>
  <w:num w:numId="10">
    <w:abstractNumId w:val="10"/>
  </w:num>
  <w:num w:numId="11">
    <w:abstractNumId w:val="17"/>
  </w:num>
  <w:num w:numId="12">
    <w:abstractNumId w:val="14"/>
  </w:num>
  <w:num w:numId="13">
    <w:abstractNumId w:val="8"/>
  </w:num>
  <w:num w:numId="14">
    <w:abstractNumId w:val="12"/>
  </w:num>
  <w:num w:numId="15">
    <w:abstractNumId w:val="15"/>
  </w:num>
  <w:num w:numId="16">
    <w:abstractNumId w:val="6"/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45793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1E4B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1BB3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47F2E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6469"/>
    <w:rsid w:val="00627A29"/>
    <w:rsid w:val="00632BF9"/>
    <w:rsid w:val="00632F5C"/>
    <w:rsid w:val="00637EE7"/>
    <w:rsid w:val="00645FD9"/>
    <w:rsid w:val="00647912"/>
    <w:rsid w:val="0065050C"/>
    <w:rsid w:val="0065467C"/>
    <w:rsid w:val="00655C4F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5DA1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2211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BBB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0A76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12674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342D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547F2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47F2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547F2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547F2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547F2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547F2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547F2E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547F2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547F2E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47F2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47F2E"/>
  </w:style>
  <w:style w:type="character" w:styleId="Collegamentoipertestuale">
    <w:name w:val="Hyperlink"/>
    <w:rsid w:val="00547F2E"/>
    <w:rPr>
      <w:color w:val="0000FF"/>
      <w:u w:val="single"/>
    </w:rPr>
  </w:style>
  <w:style w:type="paragraph" w:customStyle="1" w:styleId="Corpodeltesto1">
    <w:name w:val="Corpo del testo1"/>
    <w:basedOn w:val="Normale"/>
    <w:rsid w:val="00547F2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547F2E"/>
  </w:style>
  <w:style w:type="character" w:styleId="Rimandonotaapidipagina">
    <w:name w:val="footnote reference"/>
    <w:semiHidden/>
    <w:rsid w:val="00547F2E"/>
    <w:rPr>
      <w:vertAlign w:val="superscript"/>
    </w:rPr>
  </w:style>
  <w:style w:type="paragraph" w:styleId="Intestazione">
    <w:name w:val="header"/>
    <w:basedOn w:val="Normale"/>
    <w:rsid w:val="00547F2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E8D91-9388-442D-8953-103B8466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622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Microsoft</cp:lastModifiedBy>
  <cp:revision>3</cp:revision>
  <cp:lastPrinted>2018-01-15T11:37:00Z</cp:lastPrinted>
  <dcterms:created xsi:type="dcterms:W3CDTF">2023-04-07T14:25:00Z</dcterms:created>
  <dcterms:modified xsi:type="dcterms:W3CDTF">2023-04-11T18:23:00Z</dcterms:modified>
</cp:coreProperties>
</file>