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A43060" w:rsidRDefault="009105E5" w:rsidP="000E01CD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A43060">
        <w:rPr>
          <w:b/>
          <w:sz w:val="24"/>
          <w:szCs w:val="24"/>
          <w:u w:val="single"/>
          <w:lang w:eastAsia="ar-SA"/>
        </w:rPr>
        <w:t>ALLEGATO A</w:t>
      </w:r>
      <w:r w:rsidRPr="00A43060">
        <w:rPr>
          <w:sz w:val="24"/>
          <w:szCs w:val="24"/>
          <w:u w:val="single"/>
          <w:lang w:eastAsia="ar-SA"/>
        </w:rPr>
        <w:t xml:space="preserve"> (istanza di partecipazione</w:t>
      </w:r>
      <w:r w:rsidR="007E183F" w:rsidRPr="00A43060">
        <w:rPr>
          <w:sz w:val="24"/>
          <w:szCs w:val="24"/>
          <w:u w:val="single"/>
          <w:lang w:eastAsia="ar-SA"/>
        </w:rPr>
        <w:t xml:space="preserve"> </w:t>
      </w:r>
      <w:r w:rsidR="006E506B" w:rsidRPr="00A43060">
        <w:rPr>
          <w:sz w:val="24"/>
          <w:szCs w:val="24"/>
          <w:u w:val="single"/>
          <w:lang w:eastAsia="ar-SA"/>
        </w:rPr>
        <w:t xml:space="preserve">DOCENTE </w:t>
      </w:r>
      <w:r w:rsidR="00596CD5" w:rsidRPr="00A43060">
        <w:rPr>
          <w:sz w:val="24"/>
          <w:szCs w:val="24"/>
          <w:u w:val="single"/>
          <w:lang w:eastAsia="ar-SA"/>
        </w:rPr>
        <w:t>ORIENTATORE</w:t>
      </w:r>
      <w:r w:rsidRPr="00A43060">
        <w:rPr>
          <w:sz w:val="24"/>
          <w:szCs w:val="24"/>
          <w:u w:val="single"/>
          <w:lang w:eastAsia="ar-SA"/>
        </w:rPr>
        <w:t>)</w:t>
      </w:r>
    </w:p>
    <w:p w:rsidR="00C363E6" w:rsidRPr="00A43060" w:rsidRDefault="00C363E6" w:rsidP="000E01CD">
      <w:pPr>
        <w:autoSpaceDE w:val="0"/>
        <w:ind w:left="6249" w:firstLine="708"/>
        <w:jc w:val="both"/>
        <w:rPr>
          <w:sz w:val="24"/>
          <w:szCs w:val="24"/>
        </w:rPr>
      </w:pPr>
    </w:p>
    <w:p w:rsidR="00A43060" w:rsidRPr="00A43060" w:rsidRDefault="00A43060" w:rsidP="00FE29EC">
      <w:pPr>
        <w:autoSpaceDE w:val="0"/>
        <w:ind w:left="6096" w:hanging="12"/>
        <w:jc w:val="right"/>
        <w:rPr>
          <w:sz w:val="24"/>
          <w:szCs w:val="24"/>
        </w:rPr>
      </w:pPr>
      <w:r w:rsidRPr="00A43060">
        <w:rPr>
          <w:sz w:val="24"/>
          <w:szCs w:val="24"/>
        </w:rPr>
        <w:t>Al Dirigente Scolastico dell’Istituto Comprensivo “San Marcello Pistoiese”</w:t>
      </w:r>
    </w:p>
    <w:p w:rsidR="00A43060" w:rsidRPr="00A43060" w:rsidRDefault="00A43060" w:rsidP="00FE29EC">
      <w:pPr>
        <w:autoSpaceDE w:val="0"/>
        <w:ind w:left="6249" w:firstLine="708"/>
        <w:jc w:val="right"/>
        <w:rPr>
          <w:sz w:val="24"/>
          <w:szCs w:val="24"/>
        </w:rPr>
      </w:pPr>
      <w:r w:rsidRPr="00A43060">
        <w:rPr>
          <w:sz w:val="24"/>
          <w:szCs w:val="24"/>
        </w:rPr>
        <w:t xml:space="preserve"> Prof. Carlo Rai</w:t>
      </w:r>
    </w:p>
    <w:p w:rsidR="009105E5" w:rsidRPr="00A43060" w:rsidRDefault="009105E5" w:rsidP="000E01CD">
      <w:pPr>
        <w:autoSpaceDE w:val="0"/>
        <w:ind w:left="5103"/>
        <w:jc w:val="both"/>
        <w:rPr>
          <w:sz w:val="24"/>
          <w:szCs w:val="24"/>
        </w:rPr>
      </w:pPr>
    </w:p>
    <w:p w:rsidR="002B1697" w:rsidRPr="00A43060" w:rsidRDefault="002B1697" w:rsidP="000E01CD">
      <w:pPr>
        <w:autoSpaceDE w:val="0"/>
        <w:ind w:left="5103"/>
        <w:jc w:val="both"/>
        <w:rPr>
          <w:sz w:val="24"/>
          <w:szCs w:val="24"/>
        </w:rPr>
      </w:pPr>
    </w:p>
    <w:p w:rsidR="009105E5" w:rsidRPr="00A43060" w:rsidRDefault="009105E5" w:rsidP="000E01CD">
      <w:pPr>
        <w:autoSpaceDE w:val="0"/>
        <w:jc w:val="both"/>
        <w:rPr>
          <w:b/>
          <w:sz w:val="24"/>
          <w:szCs w:val="24"/>
        </w:rPr>
      </w:pPr>
      <w:r w:rsidRPr="00A43060">
        <w:rPr>
          <w:b/>
          <w:sz w:val="24"/>
          <w:szCs w:val="24"/>
        </w:rPr>
        <w:t>Domanda di par</w:t>
      </w:r>
      <w:r w:rsidR="00BC07D8" w:rsidRPr="00A43060">
        <w:rPr>
          <w:b/>
          <w:sz w:val="24"/>
          <w:szCs w:val="24"/>
        </w:rPr>
        <w:t xml:space="preserve">tecipazione alla selezione </w:t>
      </w:r>
      <w:r w:rsidR="007E183F" w:rsidRPr="00A43060">
        <w:rPr>
          <w:b/>
          <w:sz w:val="24"/>
          <w:szCs w:val="24"/>
        </w:rPr>
        <w:t xml:space="preserve">di DOCENTE </w:t>
      </w:r>
      <w:r w:rsidR="00596CD5" w:rsidRPr="00A43060">
        <w:rPr>
          <w:b/>
          <w:sz w:val="24"/>
          <w:szCs w:val="24"/>
        </w:rPr>
        <w:t>ORIENTATORE</w:t>
      </w:r>
    </w:p>
    <w:p w:rsidR="002B1697" w:rsidRPr="00A43060" w:rsidRDefault="002B1697" w:rsidP="000E01CD">
      <w:pPr>
        <w:autoSpaceDE w:val="0"/>
        <w:jc w:val="both"/>
        <w:rPr>
          <w:sz w:val="24"/>
          <w:szCs w:val="24"/>
        </w:rPr>
      </w:pP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Il/la sottoscritto/a_____________________________________________________________</w:t>
      </w: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nato/a a _______________________________________________ il ____________________</w:t>
      </w: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codice fiscale |__|__|__|__|__|__|__|__|__|__|__|__|__|__|__|__|</w:t>
      </w: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residente a ___________________________via_____________________________________</w:t>
      </w: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recapito tel. _____________________________ recapito cell. _____________________</w:t>
      </w:r>
    </w:p>
    <w:p w:rsidR="00292FFA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indirizzo E-Mail _______________________________</w:t>
      </w:r>
    </w:p>
    <w:p w:rsidR="009105E5" w:rsidRPr="00A43060" w:rsidRDefault="00292FFA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indirizzo PEC______________________________</w:t>
      </w:r>
    </w:p>
    <w:p w:rsidR="009105E5" w:rsidRPr="00A43060" w:rsidRDefault="006E6349" w:rsidP="000E01CD">
      <w:pPr>
        <w:autoSpaceDE w:val="0"/>
        <w:spacing w:line="480" w:lineRule="auto"/>
        <w:jc w:val="both"/>
        <w:rPr>
          <w:b/>
          <w:sz w:val="24"/>
          <w:szCs w:val="24"/>
        </w:rPr>
      </w:pPr>
      <w:r w:rsidRPr="00A43060">
        <w:rPr>
          <w:sz w:val="24"/>
          <w:szCs w:val="24"/>
        </w:rPr>
        <w:t xml:space="preserve">in servizio </w:t>
      </w:r>
      <w:r w:rsidR="00C15050" w:rsidRPr="00A43060">
        <w:rPr>
          <w:sz w:val="24"/>
          <w:szCs w:val="24"/>
        </w:rPr>
        <w:t>presso ______________________________ con la qualifica di ________________________</w:t>
      </w:r>
    </w:p>
    <w:p w:rsidR="009105E5" w:rsidRPr="00A43060" w:rsidRDefault="009105E5" w:rsidP="000E01CD">
      <w:pPr>
        <w:autoSpaceDE w:val="0"/>
        <w:spacing w:line="480" w:lineRule="auto"/>
        <w:jc w:val="center"/>
        <w:rPr>
          <w:sz w:val="24"/>
          <w:szCs w:val="24"/>
        </w:rPr>
      </w:pPr>
      <w:r w:rsidRPr="00A43060">
        <w:rPr>
          <w:b/>
          <w:sz w:val="24"/>
          <w:szCs w:val="24"/>
        </w:rPr>
        <w:t>CHIEDE</w:t>
      </w:r>
    </w:p>
    <w:p w:rsidR="009105E5" w:rsidRPr="00A43060" w:rsidRDefault="009105E5" w:rsidP="000E01CD">
      <w:pPr>
        <w:autoSpaceDE w:val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 xml:space="preserve">Di partecipare alla selezione per l’attribuzione dell’incarico di </w:t>
      </w:r>
      <w:r w:rsidR="007E183F" w:rsidRPr="00A43060">
        <w:rPr>
          <w:b/>
          <w:sz w:val="24"/>
          <w:szCs w:val="24"/>
        </w:rPr>
        <w:t xml:space="preserve">DOCENTE </w:t>
      </w:r>
      <w:r w:rsidR="00596CD5" w:rsidRPr="00A43060">
        <w:rPr>
          <w:b/>
          <w:sz w:val="24"/>
          <w:szCs w:val="24"/>
        </w:rPr>
        <w:t>ORIENTATORE</w:t>
      </w:r>
      <w:bookmarkStart w:id="0" w:name="_GoBack"/>
      <w:bookmarkEnd w:id="0"/>
      <w:r w:rsidR="00B948FC" w:rsidRPr="00A43060">
        <w:rPr>
          <w:sz w:val="24"/>
          <w:szCs w:val="24"/>
        </w:rPr>
        <w:t xml:space="preserve"> </w:t>
      </w:r>
      <w:r w:rsidR="00BA54E3" w:rsidRPr="00A43060">
        <w:rPr>
          <w:sz w:val="24"/>
          <w:szCs w:val="24"/>
        </w:rPr>
        <w:t>relativamente</w:t>
      </w:r>
      <w:r w:rsidR="006B595E" w:rsidRPr="00A43060">
        <w:rPr>
          <w:sz w:val="24"/>
          <w:szCs w:val="24"/>
        </w:rPr>
        <w:t xml:space="preserve"> al progetto</w:t>
      </w:r>
      <w:r w:rsidR="00BA54E3" w:rsidRPr="00A43060">
        <w:rPr>
          <w:sz w:val="24"/>
          <w:szCs w:val="24"/>
        </w:rPr>
        <w:t>:</w:t>
      </w:r>
    </w:p>
    <w:p w:rsidR="009105E5" w:rsidRPr="00A43060" w:rsidRDefault="009105E5" w:rsidP="000E01CD">
      <w:pPr>
        <w:autoSpaceDE w:val="0"/>
        <w:jc w:val="both"/>
        <w:rPr>
          <w:sz w:val="24"/>
          <w:szCs w:val="24"/>
        </w:rPr>
      </w:pPr>
    </w:p>
    <w:p w:rsidR="004940A4" w:rsidRPr="00A43060" w:rsidRDefault="004940A4" w:rsidP="000E01CD">
      <w:pPr>
        <w:autoSpaceDE w:val="0"/>
        <w:jc w:val="both"/>
        <w:rPr>
          <w:sz w:val="24"/>
          <w:szCs w:val="24"/>
        </w:rPr>
      </w:pPr>
    </w:p>
    <w:p w:rsidR="009105E5" w:rsidRPr="00A43060" w:rsidRDefault="009105E5" w:rsidP="000E01CD">
      <w:pPr>
        <w:autoSpaceDE w:val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A tal fine, consapevole della responsabilità penale e della decadenza da eventuali benefici acquisiti</w:t>
      </w:r>
      <w:r w:rsidR="00A04F1E">
        <w:rPr>
          <w:sz w:val="24"/>
          <w:szCs w:val="24"/>
        </w:rPr>
        <w:t xml:space="preserve"> </w:t>
      </w:r>
      <w:r w:rsidRPr="00A43060">
        <w:rPr>
          <w:sz w:val="24"/>
          <w:szCs w:val="24"/>
        </w:rPr>
        <w:t xml:space="preserve">nel caso di dichiarazioni mendaci, </w:t>
      </w:r>
      <w:r w:rsidRPr="00A43060">
        <w:rPr>
          <w:b/>
          <w:sz w:val="24"/>
          <w:szCs w:val="24"/>
        </w:rPr>
        <w:t>dichiara</w:t>
      </w:r>
      <w:r w:rsidRPr="00A43060">
        <w:rPr>
          <w:sz w:val="24"/>
          <w:szCs w:val="24"/>
        </w:rPr>
        <w:t xml:space="preserve"> sotto la propria responsabilità quanto segue:</w:t>
      </w:r>
    </w:p>
    <w:p w:rsidR="009105E5" w:rsidRPr="00A43060" w:rsidRDefault="009105E5" w:rsidP="000E01CD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A43060">
        <w:t>di aver preso visione delle condizioni previste dal</w:t>
      </w:r>
      <w:r w:rsidR="00E62B73" w:rsidRPr="00A43060">
        <w:t>l’avviso</w:t>
      </w:r>
    </w:p>
    <w:p w:rsidR="009105E5" w:rsidRPr="00A43060" w:rsidRDefault="009105E5" w:rsidP="000E01CD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A43060">
        <w:t>di essere in godimento dei diritti politici</w:t>
      </w:r>
    </w:p>
    <w:p w:rsidR="009105E5" w:rsidRPr="00A43060" w:rsidRDefault="009105E5" w:rsidP="000E01CD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A43060">
        <w:t xml:space="preserve">di non aver subito condanne penali ovvero di avere i seguenti provvedimenti penali pendenti: </w:t>
      </w:r>
    </w:p>
    <w:p w:rsidR="009105E5" w:rsidRPr="00A43060" w:rsidRDefault="009105E5" w:rsidP="000E01CD">
      <w:pPr>
        <w:pStyle w:val="Paragrafoelenco"/>
        <w:autoSpaceDE w:val="0"/>
        <w:ind w:left="360"/>
        <w:jc w:val="both"/>
      </w:pPr>
    </w:p>
    <w:p w:rsidR="009105E5" w:rsidRPr="00A43060" w:rsidRDefault="009105E5" w:rsidP="000E01CD">
      <w:pPr>
        <w:pStyle w:val="Paragrafoelenco"/>
        <w:autoSpaceDE w:val="0"/>
        <w:ind w:left="360"/>
        <w:jc w:val="both"/>
      </w:pPr>
      <w:r w:rsidRPr="00A43060">
        <w:t>__________________________________________________________________</w:t>
      </w:r>
    </w:p>
    <w:p w:rsidR="009105E5" w:rsidRPr="00A43060" w:rsidRDefault="009105E5" w:rsidP="000E01CD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A43060">
        <w:t xml:space="preserve">di non avere procedimenti penali pendenti, ovvero di avere i seguenti procedimenti penali pendenti: </w:t>
      </w:r>
    </w:p>
    <w:p w:rsidR="009105E5" w:rsidRPr="00A43060" w:rsidRDefault="009105E5" w:rsidP="000E01CD">
      <w:pPr>
        <w:pStyle w:val="Paragrafoelenco"/>
        <w:autoSpaceDE w:val="0"/>
        <w:ind w:left="360"/>
        <w:jc w:val="both"/>
      </w:pPr>
    </w:p>
    <w:p w:rsidR="009105E5" w:rsidRPr="00A43060" w:rsidRDefault="009105E5" w:rsidP="000E01CD">
      <w:pPr>
        <w:pStyle w:val="Paragrafoelenco"/>
        <w:autoSpaceDE w:val="0"/>
        <w:ind w:left="360"/>
        <w:jc w:val="both"/>
      </w:pPr>
      <w:r w:rsidRPr="00A43060">
        <w:t>__________________________________________________________________</w:t>
      </w:r>
    </w:p>
    <w:p w:rsidR="009105E5" w:rsidRPr="00A43060" w:rsidRDefault="009105E5" w:rsidP="000E01CD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A43060">
        <w:t>di impegnarsi a documentare puntualmente tutta l’attività svolta</w:t>
      </w:r>
    </w:p>
    <w:p w:rsidR="009105E5" w:rsidRPr="00A43060" w:rsidRDefault="009105E5" w:rsidP="000E01CD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A43060">
        <w:t xml:space="preserve">di essere disponibile ad adattarsi al calendario </w:t>
      </w:r>
      <w:r w:rsidR="00E62B73" w:rsidRPr="00A43060">
        <w:t>di formazione che verrà predisposto da INDIRE</w:t>
      </w:r>
    </w:p>
    <w:p w:rsidR="009105E5" w:rsidRPr="00A43060" w:rsidRDefault="009105E5" w:rsidP="000E01CD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Data___________________ firma_____________________________________________</w:t>
      </w:r>
    </w:p>
    <w:p w:rsidR="009105E5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 xml:space="preserve">Si allega alla presente </w:t>
      </w:r>
    </w:p>
    <w:p w:rsidR="009105E5" w:rsidRPr="00A43060" w:rsidRDefault="00F43707" w:rsidP="000E01C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lastRenderedPageBreak/>
        <w:t>Documento di identità in fotocopia</w:t>
      </w:r>
    </w:p>
    <w:p w:rsidR="00F43707" w:rsidRPr="00A43060" w:rsidRDefault="00CE0054" w:rsidP="000E01C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Allegato B (griglia di valutazione</w:t>
      </w:r>
      <w:r w:rsidR="00835BCD" w:rsidRPr="00A43060">
        <w:rPr>
          <w:sz w:val="24"/>
          <w:szCs w:val="24"/>
        </w:rPr>
        <w:t>)</w:t>
      </w:r>
    </w:p>
    <w:p w:rsidR="00CE0054" w:rsidRPr="00A43060" w:rsidRDefault="00CE0054" w:rsidP="000E01C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Curriculum Vitae</w:t>
      </w:r>
    </w:p>
    <w:p w:rsidR="00E62B73" w:rsidRPr="00A43060" w:rsidRDefault="00E62B73" w:rsidP="000E01C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Manifestazione di disponibilità a svolgere l’incarico per un triennio;</w:t>
      </w:r>
    </w:p>
    <w:p w:rsidR="00CE0054" w:rsidRPr="00A43060" w:rsidRDefault="00CE0054" w:rsidP="000E01CD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:rsidR="003C0C66" w:rsidRPr="00A43060" w:rsidRDefault="009105E5" w:rsidP="000E01CD">
      <w:pPr>
        <w:autoSpaceDE w:val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 xml:space="preserve">N.B.: </w:t>
      </w:r>
      <w:r w:rsidRPr="00A43060">
        <w:rPr>
          <w:b/>
          <w:sz w:val="24"/>
          <w:szCs w:val="24"/>
          <w:u w:val="single"/>
        </w:rPr>
        <w:t>La domanda priva degli allegati e non firmati non verrà presa in considerazione</w:t>
      </w:r>
    </w:p>
    <w:p w:rsidR="003C0C66" w:rsidRPr="00A43060" w:rsidRDefault="003C0C66" w:rsidP="000E01CD">
      <w:pPr>
        <w:autoSpaceDE w:val="0"/>
        <w:jc w:val="both"/>
        <w:rPr>
          <w:sz w:val="24"/>
          <w:szCs w:val="24"/>
        </w:rPr>
      </w:pPr>
    </w:p>
    <w:p w:rsidR="009105E5" w:rsidRPr="00A43060" w:rsidRDefault="009105E5" w:rsidP="00016D93">
      <w:pPr>
        <w:autoSpaceDE w:val="0"/>
        <w:jc w:val="both"/>
        <w:rPr>
          <w:sz w:val="24"/>
          <w:szCs w:val="24"/>
        </w:rPr>
      </w:pPr>
      <w:r w:rsidRPr="00A43060">
        <w:rPr>
          <w:sz w:val="24"/>
          <w:szCs w:val="24"/>
        </w:rPr>
        <w:t xml:space="preserve">Il/la sottoscritto/a, ai sensi della legge </w:t>
      </w:r>
      <w:r w:rsidR="00F57E55" w:rsidRPr="00A43060">
        <w:rPr>
          <w:sz w:val="24"/>
          <w:szCs w:val="24"/>
        </w:rPr>
        <w:t xml:space="preserve">196/03, autorizza </w:t>
      </w:r>
      <w:r w:rsidR="00406FC1" w:rsidRPr="00A43060">
        <w:rPr>
          <w:sz w:val="24"/>
          <w:szCs w:val="24"/>
        </w:rPr>
        <w:t xml:space="preserve">l’Istituto Comprensivo San Marcello Pistoiese </w:t>
      </w:r>
      <w:r w:rsidRPr="00A43060">
        <w:rPr>
          <w:sz w:val="24"/>
          <w:szCs w:val="24"/>
        </w:rPr>
        <w:t>al</w:t>
      </w:r>
      <w:r w:rsidR="00406FC1" w:rsidRPr="00A43060">
        <w:rPr>
          <w:sz w:val="24"/>
          <w:szCs w:val="24"/>
        </w:rPr>
        <w:t xml:space="preserve"> </w:t>
      </w:r>
      <w:r w:rsidRPr="00A43060">
        <w:rPr>
          <w:sz w:val="24"/>
          <w:szCs w:val="24"/>
        </w:rPr>
        <w:t>trattamento dei dati contenuti nella presente autocertificazione esclusivamente nell’ambito e per i</w:t>
      </w:r>
      <w:r w:rsidR="00016D93">
        <w:rPr>
          <w:sz w:val="24"/>
          <w:szCs w:val="24"/>
        </w:rPr>
        <w:t xml:space="preserve"> </w:t>
      </w:r>
      <w:r w:rsidRPr="00A43060">
        <w:rPr>
          <w:sz w:val="24"/>
          <w:szCs w:val="24"/>
        </w:rPr>
        <w:t>fini istituzionali della Pubblica Amministrazione</w:t>
      </w:r>
    </w:p>
    <w:p w:rsidR="00D6429B" w:rsidRPr="00A43060" w:rsidRDefault="00D6429B" w:rsidP="000E01CD">
      <w:pPr>
        <w:autoSpaceDE w:val="0"/>
        <w:jc w:val="both"/>
        <w:rPr>
          <w:sz w:val="24"/>
          <w:szCs w:val="24"/>
        </w:rPr>
      </w:pPr>
    </w:p>
    <w:p w:rsidR="00C15050" w:rsidRPr="00A43060" w:rsidRDefault="00C15050" w:rsidP="000E01CD">
      <w:pPr>
        <w:autoSpaceDE w:val="0"/>
        <w:jc w:val="both"/>
        <w:rPr>
          <w:sz w:val="24"/>
          <w:szCs w:val="24"/>
        </w:rPr>
      </w:pPr>
    </w:p>
    <w:p w:rsidR="00110098" w:rsidRPr="00A43060" w:rsidRDefault="009105E5" w:rsidP="000E01CD">
      <w:pPr>
        <w:autoSpaceDE w:val="0"/>
        <w:spacing w:line="480" w:lineRule="auto"/>
        <w:jc w:val="both"/>
        <w:rPr>
          <w:sz w:val="24"/>
          <w:szCs w:val="24"/>
        </w:rPr>
      </w:pPr>
      <w:r w:rsidRPr="00A43060">
        <w:rPr>
          <w:sz w:val="24"/>
          <w:szCs w:val="24"/>
        </w:rPr>
        <w:t>Data___________________ firma____________________________________________</w:t>
      </w:r>
    </w:p>
    <w:sectPr w:rsidR="00110098" w:rsidRPr="00A43060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CA" w:rsidRDefault="00ED31CA">
      <w:r>
        <w:separator/>
      </w:r>
    </w:p>
  </w:endnote>
  <w:endnote w:type="continuationSeparator" w:id="0">
    <w:p w:rsidR="00ED31CA" w:rsidRDefault="00ED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F869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F8691D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FE29EC">
      <w:rPr>
        <w:noProof/>
      </w:rPr>
      <w:t>2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CA" w:rsidRDefault="00ED31CA">
      <w:r>
        <w:separator/>
      </w:r>
    </w:p>
  </w:footnote>
  <w:footnote w:type="continuationSeparator" w:id="0">
    <w:p w:rsidR="00ED31CA" w:rsidRDefault="00ED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16D93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01CD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45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740A8"/>
    <w:rsid w:val="00282A21"/>
    <w:rsid w:val="002860BF"/>
    <w:rsid w:val="00286C40"/>
    <w:rsid w:val="00292FFA"/>
    <w:rsid w:val="002943C2"/>
    <w:rsid w:val="002A3815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1F1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6FC1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4CF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96CD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33EB"/>
    <w:rsid w:val="00606B2E"/>
    <w:rsid w:val="00607877"/>
    <w:rsid w:val="006105EA"/>
    <w:rsid w:val="00612F83"/>
    <w:rsid w:val="0061425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506B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183F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4407"/>
    <w:rsid w:val="008875BE"/>
    <w:rsid w:val="00893FEB"/>
    <w:rsid w:val="00894074"/>
    <w:rsid w:val="008A1643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04F1E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3060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D592F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2B73"/>
    <w:rsid w:val="00E72F8E"/>
    <w:rsid w:val="00E73B87"/>
    <w:rsid w:val="00E8201A"/>
    <w:rsid w:val="00EA0230"/>
    <w:rsid w:val="00EA2915"/>
    <w:rsid w:val="00EA50F6"/>
    <w:rsid w:val="00EB0B8B"/>
    <w:rsid w:val="00EB2A39"/>
    <w:rsid w:val="00EC0BC5"/>
    <w:rsid w:val="00EC2D77"/>
    <w:rsid w:val="00EC303F"/>
    <w:rsid w:val="00EC3695"/>
    <w:rsid w:val="00EC37E2"/>
    <w:rsid w:val="00ED03F7"/>
    <w:rsid w:val="00ED31CA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8691D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9EC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01F1"/>
  </w:style>
  <w:style w:type="paragraph" w:styleId="Titolo1">
    <w:name w:val="heading 1"/>
    <w:basedOn w:val="Normale"/>
    <w:next w:val="Normale"/>
    <w:qFormat/>
    <w:rsid w:val="003801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801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801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801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801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801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801F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801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801F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801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01F1"/>
  </w:style>
  <w:style w:type="character" w:styleId="Collegamentoipertestuale">
    <w:name w:val="Hyperlink"/>
    <w:uiPriority w:val="99"/>
    <w:rsid w:val="003801F1"/>
    <w:rPr>
      <w:color w:val="0000FF"/>
      <w:u w:val="single"/>
    </w:rPr>
  </w:style>
  <w:style w:type="paragraph" w:styleId="Corpodeltesto">
    <w:name w:val="Body Text"/>
    <w:basedOn w:val="Normale"/>
    <w:rsid w:val="003801F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801F1"/>
  </w:style>
  <w:style w:type="character" w:styleId="Rimandonotaapidipagina">
    <w:name w:val="footnote reference"/>
    <w:uiPriority w:val="99"/>
    <w:semiHidden/>
    <w:rsid w:val="003801F1"/>
    <w:rPr>
      <w:vertAlign w:val="superscript"/>
    </w:rPr>
  </w:style>
  <w:style w:type="paragraph" w:styleId="Intestazione">
    <w:name w:val="header"/>
    <w:basedOn w:val="Normale"/>
    <w:link w:val="IntestazioneCarattere"/>
    <w:rsid w:val="003801F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6C80-8ED0-45BC-A8AB-3190558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8</cp:revision>
  <cp:lastPrinted>2018-05-17T14:28:00Z</cp:lastPrinted>
  <dcterms:created xsi:type="dcterms:W3CDTF">2023-04-07T14:25:00Z</dcterms:created>
  <dcterms:modified xsi:type="dcterms:W3CDTF">2023-05-23T11:55:00Z</dcterms:modified>
</cp:coreProperties>
</file>